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C3BF" w14:textId="38D72A29" w:rsidR="00E41D57" w:rsidRPr="00790B3A" w:rsidRDefault="00E41D57" w:rsidP="00370FC7">
      <w:pPr>
        <w:pStyle w:val="Footer"/>
        <w:ind w:left="0"/>
        <w:rPr>
          <w:rFonts w:ascii="Calibri" w:hAnsi="Calibri" w:cs="Calibri"/>
          <w:b/>
          <w:i/>
          <w:sz w:val="12"/>
          <w:szCs w:val="12"/>
        </w:rPr>
      </w:pPr>
    </w:p>
    <w:tbl>
      <w:tblPr>
        <w:tblpPr w:leftFromText="180" w:rightFromText="180" w:vertAnchor="text" w:tblpY="237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E41D57" w:rsidRPr="00790B3A" w14:paraId="6F95EC2F" w14:textId="77777777" w:rsidTr="00E41D57">
        <w:trPr>
          <w:trHeight w:val="270"/>
        </w:trPr>
        <w:tc>
          <w:tcPr>
            <w:tcW w:w="10800" w:type="dxa"/>
          </w:tcPr>
          <w:p w14:paraId="07555476" w14:textId="4E341B6A" w:rsidR="00E41D57" w:rsidRPr="00790B3A" w:rsidRDefault="00E41D57" w:rsidP="00E41D57">
            <w:pPr>
              <w:pStyle w:val="ContactInf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41D57" w:rsidRPr="00790B3A" w14:paraId="28A892E4" w14:textId="77777777" w:rsidTr="00E41D57">
        <w:trPr>
          <w:trHeight w:val="2610"/>
        </w:trPr>
        <w:tc>
          <w:tcPr>
            <w:tcW w:w="10800" w:type="dxa"/>
            <w:vAlign w:val="bottom"/>
          </w:tcPr>
          <w:p w14:paraId="2A57EAB7" w14:textId="77777777" w:rsidR="00BB4ED4" w:rsidRPr="00790B3A" w:rsidRDefault="00BB4ED4" w:rsidP="005F29F8">
            <w:pPr>
              <w:pStyle w:val="RecipientName"/>
              <w:ind w:left="720"/>
              <w:jc w:val="center"/>
              <w:rPr>
                <w:rFonts w:ascii="Calibri" w:hAnsi="Calibri" w:cs="Calibri"/>
              </w:rPr>
            </w:pPr>
            <w:r w:rsidRPr="00790B3A">
              <w:rPr>
                <w:rFonts w:ascii="Calibri" w:hAnsi="Calibri" w:cs="Calibri"/>
                <w:color w:val="FF0000"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[THE CONTACT LIST/EMAIL LIST PRESS RELEASE]</w:t>
            </w:r>
          </w:p>
          <w:p w14:paraId="0308B646" w14:textId="77777777" w:rsidR="005E35F6" w:rsidRPr="00790B3A" w:rsidRDefault="005E35F6" w:rsidP="00E41D57">
            <w:pPr>
              <w:pStyle w:val="ContactInfo"/>
              <w:rPr>
                <w:rFonts w:ascii="Calibri" w:hAnsi="Calibri" w:cs="Calibri"/>
                <w:color w:val="auto"/>
              </w:rPr>
            </w:pPr>
          </w:p>
          <w:p w14:paraId="53A574CE" w14:textId="54390193" w:rsidR="005E35F6" w:rsidRPr="00790B3A" w:rsidRDefault="005E35F6" w:rsidP="005E35F6">
            <w:pPr>
              <w:pStyle w:val="RecipientName"/>
              <w:ind w:left="720"/>
              <w:rPr>
                <w:rFonts w:ascii="Calibri" w:hAnsi="Calibri" w:cs="Calibri"/>
              </w:rPr>
            </w:pPr>
            <w:r w:rsidRPr="00790B3A">
              <w:rPr>
                <w:rFonts w:ascii="Calibri" w:hAnsi="Calibri" w:cs="Calibri"/>
              </w:rPr>
              <w:t>[Date]</w:t>
            </w:r>
            <w:r w:rsidR="00BB4ED4" w:rsidRPr="00790B3A">
              <w:rPr>
                <w:rFonts w:ascii="Calibri" w:hAnsi="Calibri" w:cs="Calibri"/>
              </w:rPr>
              <w:t xml:space="preserve">    </w:t>
            </w:r>
          </w:p>
          <w:p w14:paraId="43594B2A" w14:textId="29FE4B5B" w:rsidR="005E35F6" w:rsidRPr="00790B3A" w:rsidRDefault="005E35F6" w:rsidP="005E35F6">
            <w:pPr>
              <w:pStyle w:val="ContactInfo"/>
              <w:ind w:left="0"/>
              <w:rPr>
                <w:rFonts w:ascii="Calibri" w:hAnsi="Calibri" w:cs="Calibri"/>
                <w:color w:val="auto"/>
              </w:rPr>
            </w:pPr>
          </w:p>
          <w:p w14:paraId="6592C58D" w14:textId="2C54915C" w:rsidR="00E41D57" w:rsidRPr="00790B3A" w:rsidRDefault="00E41D57" w:rsidP="00E41D57">
            <w:pPr>
              <w:pStyle w:val="ContactInfo"/>
              <w:rPr>
                <w:rFonts w:ascii="Calibri" w:hAnsi="Calibri" w:cs="Calibri"/>
                <w:color w:val="auto"/>
              </w:rPr>
            </w:pPr>
            <w:r w:rsidRPr="00790B3A">
              <w:rPr>
                <w:rFonts w:ascii="Calibri" w:hAnsi="Calibri" w:cs="Calibri"/>
                <w:color w:val="auto"/>
              </w:rPr>
              <w:t>[</w:t>
            </w:r>
            <w:sdt>
              <w:sdtPr>
                <w:rPr>
                  <w:rFonts w:ascii="Calibri" w:hAnsi="Calibri" w:cs="Calibri"/>
                  <w:color w:val="auto"/>
                </w:rPr>
                <w:id w:val="16431486"/>
                <w:placeholder>
                  <w:docPart w:val="9BCD796EDFC0469FAD9B8B720202E7B7"/>
                </w:placeholder>
                <w:temporary/>
                <w:showingPlcHdr/>
                <w15:appearance w15:val="hidden"/>
              </w:sdtPr>
              <w:sdtEndPr/>
              <w:sdtContent>
                <w:r w:rsidRPr="00790B3A">
                  <w:rPr>
                    <w:rStyle w:val="PlaceholderText"/>
                    <w:rFonts w:ascii="Calibri" w:hAnsi="Calibri" w:cs="Calibri"/>
                    <w:color w:val="auto"/>
                  </w:rPr>
                  <w:t>Company Name</w:t>
                </w:r>
              </w:sdtContent>
            </w:sdt>
            <w:r w:rsidRPr="00790B3A">
              <w:rPr>
                <w:rFonts w:ascii="Calibri" w:hAnsi="Calibri" w:cs="Calibri"/>
                <w:color w:val="auto"/>
              </w:rPr>
              <w:t>]</w:t>
            </w:r>
          </w:p>
          <w:p w14:paraId="4AB1A370" w14:textId="77777777" w:rsidR="00E41D57" w:rsidRPr="00790B3A" w:rsidRDefault="00E41D57" w:rsidP="00E41D57">
            <w:pPr>
              <w:pStyle w:val="ContactInfo"/>
              <w:rPr>
                <w:rFonts w:ascii="Calibri" w:hAnsi="Calibri" w:cs="Calibri"/>
                <w:color w:val="auto"/>
              </w:rPr>
            </w:pPr>
            <w:r w:rsidRPr="00790B3A">
              <w:rPr>
                <w:rFonts w:ascii="Calibri" w:hAnsi="Calibri" w:cs="Calibri"/>
                <w:color w:val="auto"/>
              </w:rPr>
              <w:t>[</w:t>
            </w:r>
            <w:sdt>
              <w:sdtPr>
                <w:rPr>
                  <w:rFonts w:ascii="Calibri" w:hAnsi="Calibri" w:cs="Calibri"/>
                  <w:color w:val="auto"/>
                </w:rPr>
                <w:id w:val="470181481"/>
                <w:placeholder>
                  <w:docPart w:val="56E261878A1547338E8BAE2D63DDED2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790B3A">
                  <w:rPr>
                    <w:rFonts w:ascii="Calibri" w:hAnsi="Calibri" w:cs="Calibri"/>
                    <w:color w:val="auto"/>
                  </w:rPr>
                  <w:t>Street Address, City, ST ZIP Code</w:t>
                </w:r>
              </w:sdtContent>
            </w:sdt>
            <w:r w:rsidRPr="00790B3A">
              <w:rPr>
                <w:rFonts w:ascii="Calibri" w:hAnsi="Calibri" w:cs="Calibri"/>
                <w:color w:val="auto"/>
              </w:rPr>
              <w:t>]</w:t>
            </w:r>
          </w:p>
          <w:p w14:paraId="1BD7EB23" w14:textId="77777777" w:rsidR="00E41D57" w:rsidRPr="00790B3A" w:rsidRDefault="00E41D57" w:rsidP="00E41D57">
            <w:pPr>
              <w:pStyle w:val="ContactInfo"/>
              <w:rPr>
                <w:rFonts w:ascii="Calibri" w:hAnsi="Calibri" w:cs="Calibri"/>
                <w:color w:val="auto"/>
              </w:rPr>
            </w:pPr>
            <w:r w:rsidRPr="00790B3A"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  <w:t>[</w:t>
            </w:r>
            <w:sdt>
              <w:sdtPr>
                <w:rPr>
                  <w:rStyle w:val="Strong"/>
                  <w:rFonts w:ascii="Calibri" w:hAnsi="Calibri" w:cs="Calibri"/>
                  <w:b w:val="0"/>
                  <w:bCs w:val="0"/>
                  <w:color w:val="auto"/>
                </w:rPr>
                <w:id w:val="-2020231277"/>
                <w:placeholder>
                  <w:docPart w:val="C7168C2942384A58BFB1FAF561559BE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Pr="00790B3A">
                  <w:rPr>
                    <w:rStyle w:val="PlaceholderText"/>
                    <w:rFonts w:ascii="Calibri" w:hAnsi="Calibri" w:cs="Calibri"/>
                    <w:color w:val="auto"/>
                  </w:rPr>
                  <w:t>Phone</w:t>
                </w:r>
              </w:sdtContent>
            </w:sdt>
            <w:r w:rsidRPr="00790B3A">
              <w:rPr>
                <w:rFonts w:ascii="Calibri" w:hAnsi="Calibri" w:cs="Calibri"/>
                <w:color w:val="auto"/>
              </w:rPr>
              <w:t>]</w:t>
            </w:r>
          </w:p>
          <w:p w14:paraId="45646353" w14:textId="2950E115" w:rsidR="00E41D57" w:rsidRPr="00790B3A" w:rsidRDefault="00E41D57" w:rsidP="00E41D57">
            <w:pPr>
              <w:pStyle w:val="ContactInfo"/>
              <w:rPr>
                <w:rFonts w:ascii="Calibri" w:hAnsi="Calibri" w:cs="Calibri"/>
                <w:color w:val="auto"/>
              </w:rPr>
            </w:pPr>
            <w:r w:rsidRPr="00790B3A">
              <w:rPr>
                <w:rFonts w:ascii="Calibri" w:hAnsi="Calibri" w:cs="Calibri"/>
                <w:color w:val="auto"/>
              </w:rPr>
              <w:t>[</w:t>
            </w:r>
            <w:r w:rsidR="00CD3A7A" w:rsidRPr="00790B3A">
              <w:rPr>
                <w:rFonts w:ascii="Calibri" w:hAnsi="Calibri" w:cs="Calibri"/>
                <w:color w:val="auto"/>
              </w:rPr>
              <w:t>Email</w:t>
            </w:r>
            <w:r w:rsidRPr="00790B3A">
              <w:rPr>
                <w:rFonts w:ascii="Calibri" w:hAnsi="Calibri" w:cs="Calibri"/>
                <w:color w:val="auto"/>
              </w:rPr>
              <w:t>]</w:t>
            </w:r>
          </w:p>
          <w:p w14:paraId="3743372D" w14:textId="77777777" w:rsidR="00E41D57" w:rsidRPr="00790B3A" w:rsidRDefault="00E41D57" w:rsidP="00E41D57">
            <w:pPr>
              <w:pStyle w:val="ContactInfo"/>
              <w:rPr>
                <w:rFonts w:ascii="Calibri" w:hAnsi="Calibri" w:cs="Calibri"/>
                <w:color w:val="000000" w:themeColor="text1"/>
              </w:rPr>
            </w:pPr>
            <w:r w:rsidRPr="00790B3A">
              <w:rPr>
                <w:rFonts w:ascii="Calibri" w:hAnsi="Calibri" w:cs="Calibri"/>
                <w:color w:val="auto"/>
              </w:rPr>
              <w:t>[</w:t>
            </w:r>
            <w:sdt>
              <w:sdtPr>
                <w:rPr>
                  <w:rFonts w:ascii="Calibri" w:hAnsi="Calibri" w:cs="Calibri"/>
                  <w:color w:val="auto"/>
                </w:rPr>
                <w:id w:val="-417707049"/>
                <w:placeholder>
                  <w:docPart w:val="A20FD9E863CB4D608062452424D0B59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790B3A">
                  <w:rPr>
                    <w:rFonts w:ascii="Calibri" w:hAnsi="Calibri" w:cs="Calibri"/>
                    <w:color w:val="auto"/>
                  </w:rPr>
                  <w:t>Website</w:t>
                </w:r>
              </w:sdtContent>
            </w:sdt>
            <w:r w:rsidRPr="00790B3A">
              <w:rPr>
                <w:rFonts w:ascii="Calibri" w:hAnsi="Calibri" w:cs="Calibri"/>
                <w:color w:val="auto"/>
              </w:rPr>
              <w:t>]</w:t>
            </w:r>
          </w:p>
        </w:tc>
      </w:tr>
    </w:tbl>
    <w:p w14:paraId="180740B1" w14:textId="77777777" w:rsidR="001F3DF5" w:rsidRPr="00790B3A" w:rsidRDefault="001F3DF5" w:rsidP="005E35F6">
      <w:pPr>
        <w:pStyle w:val="RecipientName"/>
        <w:rPr>
          <w:rFonts w:ascii="Calibri" w:hAnsi="Calibri" w:cs="Calibri"/>
          <w:b w:val="0"/>
        </w:rPr>
      </w:pPr>
    </w:p>
    <w:p w14:paraId="14B37FD8" w14:textId="163C885C" w:rsidR="008E43AE" w:rsidRPr="00790B3A" w:rsidRDefault="00CD3A7A" w:rsidP="008E43AE">
      <w:pPr>
        <w:pStyle w:val="RecipientName"/>
        <w:ind w:left="720"/>
        <w:rPr>
          <w:rFonts w:ascii="Calibri" w:hAnsi="Calibri" w:cs="Calibri"/>
          <w:b w:val="0"/>
        </w:rPr>
      </w:pPr>
      <w:r w:rsidRPr="00790B3A">
        <w:rPr>
          <w:rFonts w:ascii="Calibri" w:hAnsi="Calibri" w:cs="Calibri"/>
          <w:b w:val="0"/>
        </w:rPr>
        <w:t>[</w:t>
      </w:r>
      <w:r w:rsidR="008E43AE" w:rsidRPr="00790B3A">
        <w:rPr>
          <w:rFonts w:ascii="Calibri" w:hAnsi="Calibri" w:cs="Calibri"/>
          <w:b w:val="0"/>
        </w:rPr>
        <w:t>Recipient Name</w:t>
      </w:r>
      <w:r w:rsidRPr="00790B3A">
        <w:rPr>
          <w:rFonts w:ascii="Calibri" w:hAnsi="Calibri" w:cs="Calibri"/>
          <w:b w:val="0"/>
        </w:rPr>
        <w:t>]</w:t>
      </w:r>
    </w:p>
    <w:p w14:paraId="35F2699B" w14:textId="2A0CF71F" w:rsidR="008E43AE" w:rsidRPr="00790B3A" w:rsidRDefault="00CD3A7A" w:rsidP="008E43AE">
      <w:pPr>
        <w:pStyle w:val="RecipientName"/>
        <w:ind w:left="720"/>
        <w:rPr>
          <w:rFonts w:ascii="Calibri" w:hAnsi="Calibri" w:cs="Calibri"/>
          <w:b w:val="0"/>
        </w:rPr>
      </w:pPr>
      <w:r w:rsidRPr="00790B3A">
        <w:rPr>
          <w:rFonts w:ascii="Calibri" w:hAnsi="Calibri" w:cs="Calibri"/>
          <w:b w:val="0"/>
        </w:rPr>
        <w:t>[</w:t>
      </w:r>
      <w:r w:rsidR="008E43AE" w:rsidRPr="00790B3A">
        <w:rPr>
          <w:rFonts w:ascii="Calibri" w:hAnsi="Calibri" w:cs="Calibri"/>
          <w:b w:val="0"/>
        </w:rPr>
        <w:t>Street Address</w:t>
      </w:r>
      <w:r w:rsidR="006212CF" w:rsidRPr="00790B3A">
        <w:rPr>
          <w:rFonts w:ascii="Calibri" w:hAnsi="Calibri" w:cs="Calibri"/>
          <w:b w:val="0"/>
        </w:rPr>
        <w:t xml:space="preserve"> or Email Address</w:t>
      </w:r>
      <w:r w:rsidRPr="00790B3A">
        <w:rPr>
          <w:rFonts w:ascii="Calibri" w:hAnsi="Calibri" w:cs="Calibri"/>
          <w:b w:val="0"/>
        </w:rPr>
        <w:t>]</w:t>
      </w:r>
    </w:p>
    <w:p w14:paraId="5DA581AB" w14:textId="5652B398" w:rsidR="008E43AE" w:rsidRPr="00790B3A" w:rsidRDefault="00CD3A7A" w:rsidP="00CD3A7A">
      <w:pPr>
        <w:rPr>
          <w:rFonts w:ascii="Calibri" w:hAnsi="Calibri" w:cs="Calibri"/>
        </w:rPr>
      </w:pPr>
      <w:r w:rsidRPr="00790B3A">
        <w:rPr>
          <w:rFonts w:ascii="Calibri" w:hAnsi="Calibri" w:cs="Calibri"/>
        </w:rPr>
        <w:t>[</w:t>
      </w:r>
      <w:r w:rsidR="008E43AE" w:rsidRPr="00790B3A">
        <w:rPr>
          <w:rFonts w:ascii="Calibri" w:hAnsi="Calibri" w:cs="Calibri"/>
        </w:rPr>
        <w:t xml:space="preserve">City, </w:t>
      </w:r>
      <w:proofErr w:type="gramStart"/>
      <w:r w:rsidR="008E43AE" w:rsidRPr="00790B3A">
        <w:rPr>
          <w:rFonts w:ascii="Calibri" w:hAnsi="Calibri" w:cs="Calibri"/>
        </w:rPr>
        <w:t>State</w:t>
      </w:r>
      <w:r w:rsidRPr="00790B3A">
        <w:rPr>
          <w:rFonts w:ascii="Calibri" w:hAnsi="Calibri" w:cs="Calibri"/>
        </w:rPr>
        <w:t xml:space="preserve"> </w:t>
      </w:r>
      <w:r w:rsidR="008E43AE" w:rsidRPr="00790B3A">
        <w:rPr>
          <w:rFonts w:ascii="Calibri" w:hAnsi="Calibri" w:cs="Calibri"/>
        </w:rPr>
        <w:t xml:space="preserve"> </w:t>
      </w:r>
      <w:r w:rsidRPr="00790B3A">
        <w:rPr>
          <w:rFonts w:ascii="Calibri" w:hAnsi="Calibri" w:cs="Calibri"/>
        </w:rPr>
        <w:t>00000</w:t>
      </w:r>
      <w:proofErr w:type="gramEnd"/>
      <w:r w:rsidRPr="00790B3A">
        <w:rPr>
          <w:rFonts w:ascii="Calibri" w:hAnsi="Calibri" w:cs="Calibri"/>
        </w:rPr>
        <w:t>]</w:t>
      </w:r>
    </w:p>
    <w:p w14:paraId="3DC0A716" w14:textId="29709C26" w:rsidR="003C6AA5" w:rsidRPr="00790B3A" w:rsidRDefault="003C6AA5" w:rsidP="003C6AA5">
      <w:pPr>
        <w:jc w:val="center"/>
        <w:rPr>
          <w:rFonts w:ascii="Calibri" w:hAnsi="Calibri" w:cs="Calibri"/>
          <w:b/>
          <w:i/>
          <w:color w:val="FF0000"/>
        </w:rPr>
      </w:pPr>
      <w:r w:rsidRPr="00790B3A">
        <w:rPr>
          <w:rFonts w:ascii="Calibri" w:hAnsi="Calibri" w:cs="Calibri"/>
          <w:b/>
          <w:i/>
          <w:color w:val="FF0000"/>
        </w:rPr>
        <w:t>[MAIL or EMAIL THIS “PRESS RELEASE/NOTICE” TO YOUR OWN CONTACT LIST]</w:t>
      </w:r>
    </w:p>
    <w:p w14:paraId="04CA425D" w14:textId="6522D0F2" w:rsidR="00E41D57" w:rsidRPr="00790B3A" w:rsidRDefault="00E41D57" w:rsidP="001F3DF5">
      <w:pPr>
        <w:rPr>
          <w:rFonts w:ascii="Calibri" w:hAnsi="Calibri" w:cs="Calibri"/>
          <w:b/>
          <w:i/>
          <w:color w:val="000000" w:themeColor="text1"/>
        </w:rPr>
      </w:pPr>
      <w:r w:rsidRPr="00790B3A">
        <w:rPr>
          <w:rFonts w:ascii="Calibri" w:hAnsi="Calibri" w:cs="Calibri"/>
          <w:b/>
          <w:i/>
          <w:color w:val="000000" w:themeColor="text1"/>
        </w:rPr>
        <w:t>Re: [Insert Newsworthy Headline Here]</w:t>
      </w:r>
    </w:p>
    <w:p w14:paraId="509B9120" w14:textId="71E0A9A0" w:rsidR="00A66B18" w:rsidRPr="00790B3A" w:rsidRDefault="00A66B18" w:rsidP="00E41D57">
      <w:pPr>
        <w:rPr>
          <w:rFonts w:ascii="Calibri" w:hAnsi="Calibri" w:cs="Calibri"/>
        </w:rPr>
      </w:pPr>
      <w:r w:rsidRPr="00790B3A">
        <w:rPr>
          <w:rFonts w:ascii="Calibri" w:hAnsi="Calibri" w:cs="Calibri"/>
        </w:rPr>
        <w:t xml:space="preserve">Dear </w:t>
      </w:r>
      <w:r w:rsidR="00E41D57" w:rsidRPr="00790B3A">
        <w:rPr>
          <w:rFonts w:ascii="Calibri" w:hAnsi="Calibri" w:cs="Calibri"/>
        </w:rPr>
        <w:t>[Name of Recipient]</w:t>
      </w:r>
      <w:r w:rsidRPr="00790B3A">
        <w:rPr>
          <w:rFonts w:ascii="Calibri" w:hAnsi="Calibri" w:cs="Calibri"/>
        </w:rPr>
        <w:t>,</w:t>
      </w:r>
    </w:p>
    <w:p w14:paraId="23418DF2" w14:textId="14643670" w:rsidR="00370FC7" w:rsidRPr="00790B3A" w:rsidRDefault="00370FC7" w:rsidP="00370FC7">
      <w:pPr>
        <w:pStyle w:val="NoSpacing"/>
        <w:ind w:left="720" w:right="1170"/>
        <w:rPr>
          <w:rFonts w:ascii="Calibri" w:hAnsi="Calibri" w:cs="Calibri"/>
          <w:color w:val="000000" w:themeColor="text1"/>
          <w:sz w:val="24"/>
          <w:szCs w:val="24"/>
        </w:rPr>
      </w:pPr>
      <w:r w:rsidRPr="00790B3A">
        <w:rPr>
          <w:rFonts w:ascii="Calibri" w:hAnsi="Calibri" w:cs="Calibri"/>
          <w:b/>
          <w:color w:val="FF0000"/>
          <w:sz w:val="24"/>
          <w:szCs w:val="24"/>
        </w:rPr>
        <w:t>[INTRO PARAGRAPH]</w:t>
      </w:r>
      <w:r w:rsidRPr="00790B3A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790B3A">
        <w:rPr>
          <w:rFonts w:ascii="Calibri" w:hAnsi="Calibri" w:cs="Calibri"/>
          <w:color w:val="000000" w:themeColor="text1"/>
          <w:sz w:val="24"/>
          <w:szCs w:val="24"/>
        </w:rPr>
        <w:t>[</w:t>
      </w:r>
      <w:r w:rsidR="00A136F5" w:rsidRPr="00790B3A">
        <w:rPr>
          <w:rFonts w:ascii="Calibri" w:hAnsi="Calibri" w:cs="Calibri"/>
          <w:b/>
          <w:color w:val="000000" w:themeColor="text1"/>
          <w:sz w:val="24"/>
          <w:szCs w:val="24"/>
        </w:rPr>
        <w:t>Use the same language used in your original press release for the media</w:t>
      </w:r>
      <w:r w:rsidR="00A77EEB" w:rsidRPr="00790B3A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790B3A">
        <w:rPr>
          <w:rFonts w:ascii="Calibri" w:hAnsi="Calibri" w:cs="Calibri"/>
          <w:i/>
          <w:color w:val="000000" w:themeColor="text1"/>
          <w:sz w:val="24"/>
          <w:szCs w:val="24"/>
        </w:rPr>
        <w:t>Set the stage with two or three short sentences about a current topic of interest that makes your press release relevant to readers. Next, write a sentence that presents your newsworthy event with the most exciting information first.</w:t>
      </w:r>
      <w:r w:rsidRPr="00790B3A">
        <w:rPr>
          <w:rFonts w:ascii="Calibri" w:hAnsi="Calibri" w:cs="Calibri"/>
          <w:color w:val="000000" w:themeColor="text1"/>
          <w:sz w:val="24"/>
          <w:szCs w:val="24"/>
        </w:rPr>
        <w:t>]</w:t>
      </w:r>
    </w:p>
    <w:p w14:paraId="24EF4393" w14:textId="77777777" w:rsidR="00370FC7" w:rsidRPr="00790B3A" w:rsidRDefault="00370FC7" w:rsidP="00370FC7">
      <w:pPr>
        <w:pStyle w:val="NoSpacing"/>
        <w:ind w:left="720" w:right="1170"/>
        <w:rPr>
          <w:rFonts w:ascii="Calibri" w:hAnsi="Calibri" w:cs="Calibri"/>
          <w:color w:val="000000" w:themeColor="text1"/>
          <w:sz w:val="24"/>
          <w:szCs w:val="24"/>
        </w:rPr>
      </w:pPr>
    </w:p>
    <w:p w14:paraId="0A001CE5" w14:textId="77777777" w:rsidR="00370FC7" w:rsidRPr="00790B3A" w:rsidRDefault="00370FC7" w:rsidP="00370FC7">
      <w:pPr>
        <w:pStyle w:val="NoSpacing"/>
        <w:ind w:left="720" w:right="1170"/>
        <w:rPr>
          <w:rFonts w:ascii="Calibri" w:hAnsi="Calibri" w:cs="Calibri"/>
          <w:color w:val="000000" w:themeColor="text1"/>
          <w:sz w:val="24"/>
          <w:szCs w:val="24"/>
        </w:rPr>
      </w:pPr>
      <w:r w:rsidRPr="00790B3A">
        <w:rPr>
          <w:rFonts w:ascii="Calibri" w:hAnsi="Calibri" w:cs="Calibri"/>
          <w:b/>
          <w:color w:val="FF0000"/>
          <w:sz w:val="24"/>
          <w:szCs w:val="24"/>
        </w:rPr>
        <w:t xml:space="preserve">[SECOND PARAGRAPH] </w:t>
      </w:r>
      <w:r w:rsidRPr="00790B3A">
        <w:rPr>
          <w:rFonts w:ascii="Calibri" w:hAnsi="Calibri" w:cs="Calibri"/>
          <w:color w:val="000000" w:themeColor="text1"/>
          <w:sz w:val="24"/>
          <w:szCs w:val="24"/>
        </w:rPr>
        <w:t>[</w:t>
      </w:r>
      <w:r w:rsidRPr="00790B3A">
        <w:rPr>
          <w:rFonts w:ascii="Calibri" w:hAnsi="Calibri" w:cs="Calibri"/>
          <w:i/>
          <w:color w:val="000000" w:themeColor="text1"/>
          <w:sz w:val="24"/>
          <w:szCs w:val="24"/>
        </w:rPr>
        <w:t xml:space="preserve">Give additional information by using the Five </w:t>
      </w:r>
      <w:proofErr w:type="gramStart"/>
      <w:r w:rsidRPr="00790B3A">
        <w:rPr>
          <w:rFonts w:ascii="Calibri" w:hAnsi="Calibri" w:cs="Calibri"/>
          <w:i/>
          <w:color w:val="000000" w:themeColor="text1"/>
          <w:sz w:val="24"/>
          <w:szCs w:val="24"/>
        </w:rPr>
        <w:t>W’s</w:t>
      </w:r>
      <w:proofErr w:type="gramEnd"/>
      <w:r w:rsidRPr="00790B3A">
        <w:rPr>
          <w:rFonts w:ascii="Calibri" w:hAnsi="Calibri" w:cs="Calibri"/>
          <w:i/>
          <w:color w:val="000000" w:themeColor="text1"/>
          <w:sz w:val="24"/>
          <w:szCs w:val="24"/>
        </w:rPr>
        <w:t xml:space="preserve"> of Journalism: Who was involved? What happened? Where did it happen? When did it happen? Why did that happen?</w:t>
      </w:r>
      <w:r w:rsidRPr="00790B3A">
        <w:rPr>
          <w:rFonts w:ascii="Calibri" w:hAnsi="Calibri" w:cs="Calibri"/>
          <w:color w:val="000000" w:themeColor="text1"/>
          <w:sz w:val="24"/>
          <w:szCs w:val="24"/>
        </w:rPr>
        <w:t>]</w:t>
      </w:r>
    </w:p>
    <w:p w14:paraId="41614366" w14:textId="77777777" w:rsidR="00370FC7" w:rsidRPr="00790B3A" w:rsidRDefault="00370FC7" w:rsidP="00370FC7">
      <w:pPr>
        <w:pStyle w:val="NoSpacing"/>
        <w:ind w:left="720" w:right="1170"/>
        <w:rPr>
          <w:rFonts w:ascii="Calibri" w:hAnsi="Calibri" w:cs="Calibri"/>
          <w:color w:val="000000" w:themeColor="text1"/>
          <w:sz w:val="24"/>
          <w:szCs w:val="24"/>
        </w:rPr>
      </w:pPr>
    </w:p>
    <w:p w14:paraId="55EC7E00" w14:textId="1B82CA10" w:rsidR="00A77EEB" w:rsidRDefault="00370FC7" w:rsidP="00370FC7">
      <w:pPr>
        <w:pStyle w:val="NoSpacing"/>
        <w:ind w:left="720" w:right="1170"/>
        <w:rPr>
          <w:rFonts w:ascii="Calibri" w:hAnsi="Calibri" w:cs="Calibri"/>
          <w:color w:val="000000" w:themeColor="text1"/>
          <w:sz w:val="24"/>
          <w:szCs w:val="24"/>
        </w:rPr>
      </w:pPr>
      <w:r w:rsidRPr="00790B3A">
        <w:rPr>
          <w:rFonts w:ascii="Calibri" w:hAnsi="Calibri" w:cs="Calibri"/>
          <w:b/>
          <w:color w:val="FF0000"/>
          <w:sz w:val="24"/>
          <w:szCs w:val="24"/>
        </w:rPr>
        <w:t>[THIRD PARAGRAPH]</w:t>
      </w:r>
      <w:r w:rsidRPr="00790B3A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790B3A">
        <w:rPr>
          <w:rFonts w:ascii="Calibri" w:hAnsi="Calibri" w:cs="Calibri"/>
          <w:color w:val="000000" w:themeColor="text1"/>
          <w:sz w:val="24"/>
          <w:szCs w:val="24"/>
        </w:rPr>
        <w:t>[</w:t>
      </w:r>
      <w:r w:rsidRPr="00790B3A">
        <w:rPr>
          <w:rFonts w:ascii="Calibri" w:hAnsi="Calibri" w:cs="Calibri"/>
          <w:i/>
          <w:color w:val="000000" w:themeColor="text1"/>
          <w:sz w:val="24"/>
          <w:szCs w:val="24"/>
        </w:rPr>
        <w:t>Offer proof, statistics, number of downloads, number of customers, size of audience, etc., that show how your product/service is solving an unsolved problem that affects a wide audience. If possible, describe how your solution is different from the competition.</w:t>
      </w:r>
      <w:r w:rsidRPr="00790B3A">
        <w:rPr>
          <w:rFonts w:ascii="Calibri" w:hAnsi="Calibri" w:cs="Calibri"/>
          <w:color w:val="000000" w:themeColor="text1"/>
          <w:sz w:val="24"/>
          <w:szCs w:val="24"/>
        </w:rPr>
        <w:t>]</w:t>
      </w:r>
    </w:p>
    <w:p w14:paraId="038E75E6" w14:textId="0B4DA0DF" w:rsidR="00790B3A" w:rsidRDefault="00790B3A" w:rsidP="00370FC7">
      <w:pPr>
        <w:pStyle w:val="NoSpacing"/>
        <w:ind w:left="720" w:right="1170"/>
        <w:rPr>
          <w:rFonts w:ascii="Calibri" w:hAnsi="Calibri" w:cs="Calibri"/>
          <w:b/>
          <w:color w:val="FF0000"/>
          <w:sz w:val="24"/>
          <w:szCs w:val="24"/>
        </w:rPr>
      </w:pPr>
    </w:p>
    <w:p w14:paraId="3C2133D9" w14:textId="60CEE572" w:rsidR="00790B3A" w:rsidRDefault="00790B3A" w:rsidP="00370FC7">
      <w:pPr>
        <w:pStyle w:val="NoSpacing"/>
        <w:ind w:left="720" w:right="1170"/>
        <w:rPr>
          <w:rFonts w:ascii="Calibri" w:hAnsi="Calibri" w:cs="Calibri"/>
          <w:b/>
          <w:color w:val="FF0000"/>
          <w:sz w:val="24"/>
          <w:szCs w:val="24"/>
        </w:rPr>
      </w:pPr>
    </w:p>
    <w:p w14:paraId="7C45298A" w14:textId="04579F41" w:rsidR="00790B3A" w:rsidRDefault="00790B3A" w:rsidP="00370FC7">
      <w:pPr>
        <w:pStyle w:val="NoSpacing"/>
        <w:ind w:left="720" w:right="1170"/>
        <w:rPr>
          <w:rFonts w:ascii="Calibri" w:hAnsi="Calibri" w:cs="Calibri"/>
          <w:b/>
          <w:color w:val="FF0000"/>
          <w:sz w:val="24"/>
          <w:szCs w:val="24"/>
        </w:rPr>
      </w:pPr>
    </w:p>
    <w:p w14:paraId="30852781" w14:textId="7F493DC0" w:rsidR="00790B3A" w:rsidRDefault="00790B3A" w:rsidP="00370FC7">
      <w:pPr>
        <w:pStyle w:val="NoSpacing"/>
        <w:ind w:left="720" w:right="1170"/>
        <w:rPr>
          <w:rFonts w:ascii="Calibri" w:hAnsi="Calibri" w:cs="Calibri"/>
          <w:b/>
          <w:color w:val="FF0000"/>
          <w:sz w:val="24"/>
          <w:szCs w:val="24"/>
        </w:rPr>
      </w:pPr>
    </w:p>
    <w:p w14:paraId="37D2F04D" w14:textId="32599610" w:rsidR="00790B3A" w:rsidRDefault="00790B3A" w:rsidP="00370FC7">
      <w:pPr>
        <w:pStyle w:val="NoSpacing"/>
        <w:ind w:left="720" w:right="1170"/>
        <w:rPr>
          <w:rFonts w:ascii="Calibri" w:hAnsi="Calibri" w:cs="Calibri"/>
          <w:b/>
          <w:color w:val="FF0000"/>
          <w:sz w:val="24"/>
          <w:szCs w:val="24"/>
        </w:rPr>
      </w:pPr>
    </w:p>
    <w:p w14:paraId="31DEA05B" w14:textId="77777777" w:rsidR="00790B3A" w:rsidRPr="00790B3A" w:rsidRDefault="00790B3A" w:rsidP="00370FC7">
      <w:pPr>
        <w:pStyle w:val="NoSpacing"/>
        <w:ind w:left="720" w:right="1170"/>
        <w:rPr>
          <w:rFonts w:ascii="Calibri" w:hAnsi="Calibri" w:cs="Calibri"/>
          <w:b/>
          <w:color w:val="FF0000"/>
          <w:sz w:val="24"/>
          <w:szCs w:val="24"/>
        </w:rPr>
      </w:pPr>
    </w:p>
    <w:p w14:paraId="31AFBBE9" w14:textId="77777777" w:rsidR="00A77EEB" w:rsidRPr="00790B3A" w:rsidRDefault="00A77EEB" w:rsidP="00A77EEB">
      <w:pPr>
        <w:pStyle w:val="NoSpacing"/>
        <w:ind w:right="1170"/>
        <w:rPr>
          <w:rFonts w:ascii="Calibri" w:hAnsi="Calibri" w:cs="Calibri"/>
          <w:b/>
          <w:color w:val="FF0000"/>
          <w:sz w:val="24"/>
          <w:szCs w:val="24"/>
        </w:rPr>
      </w:pPr>
    </w:p>
    <w:p w14:paraId="649019A1" w14:textId="3AB0954E" w:rsidR="00370FC7" w:rsidRPr="00790B3A" w:rsidRDefault="00370FC7" w:rsidP="00370FC7">
      <w:pPr>
        <w:pStyle w:val="NoSpacing"/>
        <w:ind w:left="720" w:right="1170"/>
        <w:rPr>
          <w:rFonts w:ascii="Calibri" w:hAnsi="Calibri" w:cs="Calibri"/>
          <w:color w:val="000000" w:themeColor="text1"/>
          <w:sz w:val="24"/>
          <w:szCs w:val="24"/>
        </w:rPr>
      </w:pPr>
      <w:r w:rsidRPr="00790B3A">
        <w:rPr>
          <w:rFonts w:ascii="Calibri" w:hAnsi="Calibri" w:cs="Calibri"/>
          <w:b/>
          <w:color w:val="FF0000"/>
          <w:sz w:val="24"/>
          <w:szCs w:val="24"/>
        </w:rPr>
        <w:lastRenderedPageBreak/>
        <w:t>[FOURTH PARAGRAPH]</w:t>
      </w:r>
      <w:r w:rsidRPr="00790B3A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790B3A">
        <w:rPr>
          <w:rFonts w:ascii="Calibri" w:hAnsi="Calibri" w:cs="Calibri"/>
          <w:color w:val="000000" w:themeColor="text1"/>
          <w:sz w:val="24"/>
          <w:szCs w:val="24"/>
        </w:rPr>
        <w:t>[</w:t>
      </w:r>
      <w:r w:rsidRPr="00790B3A">
        <w:rPr>
          <w:rFonts w:ascii="Calibri" w:hAnsi="Calibri" w:cs="Calibri"/>
          <w:i/>
          <w:color w:val="000000" w:themeColor="text1"/>
          <w:sz w:val="24"/>
          <w:szCs w:val="24"/>
        </w:rPr>
        <w:t>Insert quotable statements from your company’s CEO, key executives at the company, or other leaders to provide legitimacy to the newsworthy event.</w:t>
      </w:r>
      <w:r w:rsidRPr="00790B3A">
        <w:rPr>
          <w:rFonts w:ascii="Calibri" w:hAnsi="Calibri" w:cs="Calibri"/>
          <w:color w:val="000000" w:themeColor="text1"/>
          <w:sz w:val="24"/>
          <w:szCs w:val="24"/>
        </w:rPr>
        <w:t>]</w:t>
      </w:r>
    </w:p>
    <w:p w14:paraId="0734298E" w14:textId="77777777" w:rsidR="00370FC7" w:rsidRPr="00790B3A" w:rsidRDefault="00370FC7" w:rsidP="00370FC7">
      <w:pPr>
        <w:pStyle w:val="NoSpacing"/>
        <w:ind w:left="720" w:right="1170"/>
        <w:rPr>
          <w:rFonts w:ascii="Calibri" w:hAnsi="Calibri" w:cs="Calibri"/>
          <w:color w:val="000000" w:themeColor="text1"/>
          <w:sz w:val="24"/>
          <w:szCs w:val="24"/>
        </w:rPr>
      </w:pPr>
    </w:p>
    <w:p w14:paraId="772AEDEC" w14:textId="00D8CFD8" w:rsidR="00370FC7" w:rsidRPr="00790B3A" w:rsidRDefault="00370FC7" w:rsidP="00370FC7">
      <w:pPr>
        <w:pStyle w:val="NoSpacing"/>
        <w:ind w:left="720" w:right="1170"/>
        <w:rPr>
          <w:rFonts w:ascii="Calibri" w:hAnsi="Calibri" w:cs="Calibri"/>
          <w:color w:val="000000" w:themeColor="text1"/>
          <w:sz w:val="24"/>
          <w:szCs w:val="24"/>
        </w:rPr>
      </w:pPr>
      <w:r w:rsidRPr="00790B3A">
        <w:rPr>
          <w:rFonts w:ascii="Calibri" w:hAnsi="Calibri" w:cs="Calibri"/>
          <w:b/>
          <w:color w:val="FF0000"/>
          <w:sz w:val="24"/>
          <w:szCs w:val="24"/>
        </w:rPr>
        <w:t>[BOILERPLATE PARAGRAPH]</w:t>
      </w:r>
      <w:r w:rsidRPr="00790B3A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790B3A">
        <w:rPr>
          <w:rFonts w:ascii="Calibri" w:hAnsi="Calibri" w:cs="Calibri"/>
          <w:color w:val="000000" w:themeColor="text1"/>
          <w:sz w:val="24"/>
          <w:szCs w:val="24"/>
        </w:rPr>
        <w:t>[</w:t>
      </w:r>
      <w:r w:rsidRPr="00790B3A">
        <w:rPr>
          <w:rFonts w:ascii="Calibri" w:hAnsi="Calibri" w:cs="Calibri"/>
          <w:i/>
          <w:color w:val="000000" w:themeColor="text1"/>
          <w:sz w:val="24"/>
          <w:szCs w:val="24"/>
        </w:rPr>
        <w:t>Insert your company’s standard three or four sentence bio/description here.</w:t>
      </w:r>
      <w:r w:rsidRPr="00790B3A">
        <w:rPr>
          <w:rFonts w:ascii="Calibri" w:hAnsi="Calibri" w:cs="Calibri"/>
          <w:color w:val="000000" w:themeColor="text1"/>
          <w:sz w:val="24"/>
          <w:szCs w:val="24"/>
        </w:rPr>
        <w:t>]</w:t>
      </w:r>
    </w:p>
    <w:p w14:paraId="3ABCCF49" w14:textId="77777777" w:rsidR="00370FC7" w:rsidRPr="00790B3A" w:rsidRDefault="00370FC7" w:rsidP="00370FC7">
      <w:pPr>
        <w:pStyle w:val="NoSpacing"/>
        <w:ind w:left="720" w:right="1170"/>
        <w:rPr>
          <w:rFonts w:ascii="Calibri" w:hAnsi="Calibri" w:cs="Calibri"/>
          <w:color w:val="000000" w:themeColor="text1"/>
          <w:sz w:val="24"/>
          <w:szCs w:val="24"/>
        </w:rPr>
      </w:pPr>
    </w:p>
    <w:p w14:paraId="7868F14B" w14:textId="77777777" w:rsidR="00370FC7" w:rsidRPr="00790B3A" w:rsidRDefault="00370FC7" w:rsidP="00370FC7">
      <w:pPr>
        <w:pStyle w:val="NoSpacing"/>
        <w:ind w:left="720" w:right="1170"/>
        <w:rPr>
          <w:rFonts w:ascii="Calibri" w:hAnsi="Calibri" w:cs="Calibri"/>
          <w:color w:val="000000" w:themeColor="text1"/>
          <w:sz w:val="28"/>
          <w:szCs w:val="28"/>
        </w:rPr>
      </w:pPr>
      <w:r w:rsidRPr="00790B3A">
        <w:rPr>
          <w:rFonts w:ascii="Calibri" w:hAnsi="Calibri" w:cs="Calibri"/>
          <w:color w:val="000000" w:themeColor="text1"/>
          <w:sz w:val="24"/>
          <w:szCs w:val="24"/>
        </w:rPr>
        <w:t>For more information, please contact [Name of Contact] at [Phone Number] or [Email Address].</w:t>
      </w:r>
      <w:r w:rsidRPr="00790B3A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790B3A">
        <w:rPr>
          <w:rFonts w:ascii="Calibri" w:hAnsi="Calibri" w:cs="Calibri"/>
          <w:color w:val="000000" w:themeColor="text1"/>
          <w:sz w:val="24"/>
          <w:szCs w:val="24"/>
        </w:rPr>
        <w:t>[Insert any other relevant call to action here].</w:t>
      </w:r>
    </w:p>
    <w:p w14:paraId="28EFE059" w14:textId="65C544D6" w:rsidR="00A66B18" w:rsidRPr="00790B3A" w:rsidRDefault="00A66B18" w:rsidP="00E41D57">
      <w:pPr>
        <w:rPr>
          <w:rFonts w:ascii="Calibri" w:hAnsi="Calibri" w:cs="Calibri"/>
        </w:rPr>
      </w:pPr>
    </w:p>
    <w:p w14:paraId="157E6E3B" w14:textId="77777777" w:rsidR="00A66B18" w:rsidRPr="00790B3A" w:rsidRDefault="00A66B18" w:rsidP="005F29F8">
      <w:pPr>
        <w:pStyle w:val="Closing"/>
        <w:rPr>
          <w:rFonts w:ascii="Calibri" w:hAnsi="Calibri" w:cs="Calibri"/>
        </w:rPr>
      </w:pPr>
      <w:r w:rsidRPr="00790B3A">
        <w:rPr>
          <w:rFonts w:ascii="Calibri" w:hAnsi="Calibri" w:cs="Calibri"/>
        </w:rPr>
        <w:t>Warm regards,</w:t>
      </w:r>
    </w:p>
    <w:p w14:paraId="3DF6488F" w14:textId="53B929CE" w:rsidR="00E41D57" w:rsidRPr="00790B3A" w:rsidRDefault="00E41D57" w:rsidP="00A6783B">
      <w:pPr>
        <w:pStyle w:val="Signature"/>
        <w:rPr>
          <w:rFonts w:ascii="Calibri" w:hAnsi="Calibri" w:cs="Calibri"/>
          <w:b w:val="0"/>
          <w:color w:val="auto"/>
        </w:rPr>
      </w:pPr>
      <w:r w:rsidRPr="00790B3A">
        <w:rPr>
          <w:rFonts w:ascii="Calibri" w:hAnsi="Calibri" w:cs="Calibri"/>
          <w:b w:val="0"/>
          <w:color w:val="auto"/>
        </w:rPr>
        <w:t>[SIGNATURE]</w:t>
      </w:r>
    </w:p>
    <w:p w14:paraId="2E57943E" w14:textId="57C0AD9A" w:rsidR="00A66B18" w:rsidRPr="00790B3A" w:rsidRDefault="00A66B18" w:rsidP="00A6783B">
      <w:pPr>
        <w:pStyle w:val="Signature"/>
        <w:rPr>
          <w:rFonts w:ascii="Calibri" w:hAnsi="Calibri" w:cs="Calibri"/>
          <w:color w:val="auto"/>
        </w:rPr>
      </w:pPr>
      <w:r w:rsidRPr="00790B3A">
        <w:rPr>
          <w:rFonts w:ascii="Calibri" w:hAnsi="Calibri" w:cs="Calibri"/>
          <w:color w:val="auto"/>
        </w:rPr>
        <w:t>Name Here</w:t>
      </w:r>
      <w:r w:rsidR="00A6783B" w:rsidRPr="00790B3A">
        <w:rPr>
          <w:rFonts w:ascii="Calibri" w:hAnsi="Calibri" w:cs="Calibri"/>
          <w:color w:val="auto"/>
        </w:rPr>
        <w:br/>
      </w:r>
      <w:sdt>
        <w:sdtPr>
          <w:rPr>
            <w:rFonts w:ascii="Calibri" w:hAnsi="Calibri" w:cs="Calibri"/>
            <w:color w:val="auto"/>
          </w:rPr>
          <w:id w:val="-1093773597"/>
          <w:placeholder>
            <w:docPart w:val="633203D7FE9346BA85719563F29555A2"/>
          </w:placeholder>
          <w:temporary/>
          <w:showingPlcHdr/>
          <w15:appearance w15:val="hidden"/>
          <w:text/>
        </w:sdtPr>
        <w:sdtEndPr/>
        <w:sdtContent>
          <w:r w:rsidRPr="00790B3A">
            <w:rPr>
              <w:rFonts w:ascii="Calibri" w:hAnsi="Calibri" w:cs="Calibri"/>
              <w:color w:val="auto"/>
            </w:rPr>
            <w:t>Your Title</w:t>
          </w:r>
        </w:sdtContent>
      </w:sdt>
    </w:p>
    <w:p w14:paraId="15D0D4F3" w14:textId="07862641" w:rsidR="00701C1E" w:rsidRPr="00790B3A" w:rsidRDefault="00701C1E" w:rsidP="00A6783B">
      <w:pPr>
        <w:pStyle w:val="Signature"/>
        <w:rPr>
          <w:rFonts w:ascii="Calibri" w:hAnsi="Calibri" w:cs="Calibri"/>
          <w:color w:val="auto"/>
        </w:rPr>
      </w:pPr>
    </w:p>
    <w:p w14:paraId="40763307" w14:textId="11905BDA" w:rsidR="00701C1E" w:rsidRPr="00790B3A" w:rsidRDefault="00701C1E" w:rsidP="00A6783B">
      <w:pPr>
        <w:pStyle w:val="Signature"/>
        <w:rPr>
          <w:rFonts w:ascii="Calibri" w:hAnsi="Calibri" w:cs="Calibri"/>
          <w:color w:val="auto"/>
        </w:rPr>
      </w:pPr>
    </w:p>
    <w:p w14:paraId="3F789F11" w14:textId="580DA6A9" w:rsidR="00701C1E" w:rsidRPr="00790B3A" w:rsidRDefault="002B232B" w:rsidP="00701C1E">
      <w:pPr>
        <w:pStyle w:val="Header"/>
        <w:jc w:val="center"/>
        <w:rPr>
          <w:rFonts w:ascii="Calibri" w:hAnsi="Calibri" w:cs="Calibri"/>
          <w:b/>
          <w:color w:val="2191C9" w:themeColor="background2" w:themeShade="80"/>
        </w:rPr>
      </w:pPr>
      <w:hyperlink r:id="rId9" w:history="1">
        <w:r w:rsidR="00701C1E" w:rsidRPr="00790B3A">
          <w:rPr>
            <w:rStyle w:val="Hyperlink"/>
            <w:rFonts w:ascii="Calibri" w:hAnsi="Calibri" w:cs="Calibri"/>
            <w:b/>
            <w:color w:val="2191C9" w:themeColor="background2" w:themeShade="80"/>
          </w:rPr>
          <w:t xml:space="preserve">Visit </w:t>
        </w:r>
        <w:r w:rsidR="00790B3A">
          <w:rPr>
            <w:rStyle w:val="Hyperlink"/>
            <w:rFonts w:ascii="Calibri" w:hAnsi="Calibri" w:cs="Calibri"/>
            <w:b/>
            <w:color w:val="2191C9" w:themeColor="background2" w:themeShade="80"/>
          </w:rPr>
          <w:t>GlobeNewswire</w:t>
        </w:r>
        <w:r w:rsidR="00701C1E" w:rsidRPr="00790B3A">
          <w:rPr>
            <w:rStyle w:val="Hyperlink"/>
            <w:rFonts w:ascii="Calibri" w:hAnsi="Calibri" w:cs="Calibri"/>
            <w:b/>
            <w:color w:val="2191C9" w:themeColor="background2" w:themeShade="80"/>
          </w:rPr>
          <w:t xml:space="preserve"> to Publish Your Press Release!</w:t>
        </w:r>
      </w:hyperlink>
    </w:p>
    <w:p w14:paraId="6A207889" w14:textId="77777777" w:rsidR="00701C1E" w:rsidRPr="00A77EEB" w:rsidRDefault="00701C1E" w:rsidP="00A6783B">
      <w:pPr>
        <w:pStyle w:val="Signature"/>
        <w:rPr>
          <w:color w:val="auto"/>
        </w:rPr>
      </w:pPr>
    </w:p>
    <w:sectPr w:rsidR="00701C1E" w:rsidRPr="00A77EEB" w:rsidSect="00370FC7">
      <w:headerReference w:type="default" r:id="rId10"/>
      <w:footerReference w:type="default" r:id="rId11"/>
      <w:pgSz w:w="12240" w:h="15840" w:code="1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3E25" w14:textId="77777777" w:rsidR="002B232B" w:rsidRDefault="002B232B" w:rsidP="00A66B18">
      <w:pPr>
        <w:spacing w:before="0" w:after="0"/>
      </w:pPr>
      <w:r>
        <w:separator/>
      </w:r>
    </w:p>
  </w:endnote>
  <w:endnote w:type="continuationSeparator" w:id="0">
    <w:p w14:paraId="75742B91" w14:textId="77777777" w:rsidR="002B232B" w:rsidRDefault="002B232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424E" w14:textId="77777777" w:rsidR="00E41D57" w:rsidRDefault="00E41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5D5E" w14:textId="77777777" w:rsidR="002B232B" w:rsidRDefault="002B232B" w:rsidP="00A66B18">
      <w:pPr>
        <w:spacing w:before="0" w:after="0"/>
      </w:pPr>
      <w:r>
        <w:separator/>
      </w:r>
    </w:p>
  </w:footnote>
  <w:footnote w:type="continuationSeparator" w:id="0">
    <w:p w14:paraId="0DC440B4" w14:textId="77777777" w:rsidR="002B232B" w:rsidRDefault="002B232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D9F5" w14:textId="44E77193" w:rsidR="00A66B18" w:rsidRPr="00370FC7" w:rsidRDefault="00A66B18" w:rsidP="00370FC7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57"/>
    <w:rsid w:val="00083BAA"/>
    <w:rsid w:val="000A14EF"/>
    <w:rsid w:val="0010680C"/>
    <w:rsid w:val="001766D6"/>
    <w:rsid w:val="001B7C61"/>
    <w:rsid w:val="001E2320"/>
    <w:rsid w:val="001F3DF5"/>
    <w:rsid w:val="00201929"/>
    <w:rsid w:val="00214E28"/>
    <w:rsid w:val="002B232B"/>
    <w:rsid w:val="0032128F"/>
    <w:rsid w:val="00352B81"/>
    <w:rsid w:val="00363282"/>
    <w:rsid w:val="00370FC7"/>
    <w:rsid w:val="003A0150"/>
    <w:rsid w:val="003C6AA5"/>
    <w:rsid w:val="003E24DF"/>
    <w:rsid w:val="0041428F"/>
    <w:rsid w:val="00465D98"/>
    <w:rsid w:val="004A2B0D"/>
    <w:rsid w:val="004A3CCB"/>
    <w:rsid w:val="00567AAD"/>
    <w:rsid w:val="005C2210"/>
    <w:rsid w:val="005E35F6"/>
    <w:rsid w:val="005F29F8"/>
    <w:rsid w:val="00615018"/>
    <w:rsid w:val="0062123A"/>
    <w:rsid w:val="006212CF"/>
    <w:rsid w:val="00646E75"/>
    <w:rsid w:val="006F6F10"/>
    <w:rsid w:val="00701C1E"/>
    <w:rsid w:val="00732DFF"/>
    <w:rsid w:val="00783E79"/>
    <w:rsid w:val="00790B3A"/>
    <w:rsid w:val="007B5AE8"/>
    <w:rsid w:val="007F5192"/>
    <w:rsid w:val="008E43AE"/>
    <w:rsid w:val="00A136F5"/>
    <w:rsid w:val="00A66B18"/>
    <w:rsid w:val="00A6783B"/>
    <w:rsid w:val="00A77EEB"/>
    <w:rsid w:val="00A96CF8"/>
    <w:rsid w:val="00AE1388"/>
    <w:rsid w:val="00AF3982"/>
    <w:rsid w:val="00B50294"/>
    <w:rsid w:val="00B57D6E"/>
    <w:rsid w:val="00BB4ED4"/>
    <w:rsid w:val="00BE2E3F"/>
    <w:rsid w:val="00C701F7"/>
    <w:rsid w:val="00C70786"/>
    <w:rsid w:val="00CD3A7A"/>
    <w:rsid w:val="00D66593"/>
    <w:rsid w:val="00DE6DA2"/>
    <w:rsid w:val="00DF2D30"/>
    <w:rsid w:val="00E41D57"/>
    <w:rsid w:val="00E55D74"/>
    <w:rsid w:val="00E6540C"/>
    <w:rsid w:val="00E81E2A"/>
    <w:rsid w:val="00EE0952"/>
    <w:rsid w:val="00EF5C55"/>
    <w:rsid w:val="00FD64B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B824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5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57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1D57"/>
    <w:rPr>
      <w:color w:val="F49100" w:themeColor="hyperlink"/>
      <w:u w:val="single"/>
    </w:rPr>
  </w:style>
  <w:style w:type="paragraph" w:styleId="NoSpacing">
    <w:name w:val="No Spacing"/>
    <w:uiPriority w:val="1"/>
    <w:qFormat/>
    <w:rsid w:val="00370FC7"/>
    <w:rPr>
      <w:rFonts w:eastAsiaTheme="minorHAnsi"/>
      <w:sz w:val="22"/>
      <w:szCs w:val="22"/>
      <w:lang w:eastAsia="en-US"/>
    </w:rPr>
  </w:style>
  <w:style w:type="paragraph" w:customStyle="1" w:styleId="RecipientName">
    <w:name w:val="Recipient Name"/>
    <w:basedOn w:val="Normal"/>
    <w:next w:val="Normal"/>
    <w:qFormat/>
    <w:rsid w:val="001F3DF5"/>
    <w:pPr>
      <w:spacing w:before="0" w:after="0"/>
      <w:ind w:left="0"/>
    </w:pPr>
    <w:rPr>
      <w:rFonts w:eastAsiaTheme="minorEastAsia"/>
      <w:b/>
      <w:color w:val="auto"/>
      <w:kern w:val="0"/>
      <w:szCs w:val="24"/>
    </w:rPr>
  </w:style>
  <w:style w:type="paragraph" w:customStyle="1" w:styleId="Address">
    <w:name w:val="Address"/>
    <w:basedOn w:val="Normal"/>
    <w:next w:val="Normal"/>
    <w:qFormat/>
    <w:rsid w:val="001F3DF5"/>
    <w:pPr>
      <w:spacing w:before="0" w:after="480"/>
      <w:ind w:left="0"/>
    </w:pPr>
    <w:rPr>
      <w:rFonts w:eastAsiaTheme="minorEastAsia"/>
      <w:color w:val="auto"/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rsid w:val="001F3DF5"/>
    <w:pPr>
      <w:spacing w:before="0" w:after="600"/>
      <w:ind w:left="0"/>
    </w:pPr>
    <w:rPr>
      <w:rFonts w:eastAsiaTheme="minorEastAsia"/>
      <w:color w:val="auto"/>
      <w:kern w:val="0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1F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lobenewswire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ll\AppData\Local\Packages\Microsoft.Office.Desktop_8wekyb3d8bbwe\LocalCache\Roaming\Microsoft\Templates\Blue%20curve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203D7FE9346BA85719563F295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1DB9-D01C-4FC3-8599-FE2881B66009}"/>
      </w:docPartPr>
      <w:docPartBody>
        <w:p w:rsidR="00ED6097" w:rsidRDefault="008C0B41">
          <w:pPr>
            <w:pStyle w:val="633203D7FE9346BA85719563F29555A2"/>
          </w:pPr>
          <w:r w:rsidRPr="0041428F">
            <w:rPr>
              <w:color w:val="000000" w:themeColor="text1"/>
            </w:rPr>
            <w:t>Your Title</w:t>
          </w:r>
        </w:p>
      </w:docPartBody>
    </w:docPart>
    <w:docPart>
      <w:docPartPr>
        <w:name w:val="9BCD796EDFC0469FAD9B8B720202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D1CB-3168-44F1-96E1-3143E52B81D6}"/>
      </w:docPartPr>
      <w:docPartBody>
        <w:p w:rsidR="00ED6097" w:rsidRDefault="007B7772" w:rsidP="007B7772">
          <w:pPr>
            <w:pStyle w:val="9BCD796EDFC0469FAD9B8B720202E7B7"/>
          </w:pPr>
          <w:r w:rsidRPr="00A66B18">
            <w:rPr>
              <w:rStyle w:val="PlaceholderText"/>
            </w:rPr>
            <w:t>Company Name</w:t>
          </w:r>
        </w:p>
      </w:docPartBody>
    </w:docPart>
    <w:docPart>
      <w:docPartPr>
        <w:name w:val="56E261878A1547338E8BAE2D63DD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6886-9623-431F-87EC-3999A1DA3D39}"/>
      </w:docPartPr>
      <w:docPartBody>
        <w:p w:rsidR="00ED6097" w:rsidRDefault="007B7772" w:rsidP="007B7772">
          <w:pPr>
            <w:pStyle w:val="56E261878A1547338E8BAE2D63DDED2D"/>
          </w:pPr>
          <w:r w:rsidRPr="0041428F">
            <w:rPr>
              <w:color w:val="FFFFFF" w:themeColor="background1"/>
            </w:rPr>
            <w:t>Street Address, City, ST ZIP Code</w:t>
          </w:r>
        </w:p>
      </w:docPartBody>
    </w:docPart>
    <w:docPart>
      <w:docPartPr>
        <w:name w:val="C7168C2942384A58BFB1FAF56155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B57D9-8B86-4128-9137-ED5368A6B914}"/>
      </w:docPartPr>
      <w:docPartBody>
        <w:p w:rsidR="00ED6097" w:rsidRDefault="007B7772" w:rsidP="007B7772">
          <w:pPr>
            <w:pStyle w:val="C7168C2942384A58BFB1FAF561559BEB"/>
          </w:pPr>
          <w:r w:rsidRPr="00A66B18">
            <w:rPr>
              <w:rStyle w:val="PlaceholderText"/>
            </w:rPr>
            <w:t>Phone</w:t>
          </w:r>
        </w:p>
      </w:docPartBody>
    </w:docPart>
    <w:docPart>
      <w:docPartPr>
        <w:name w:val="A20FD9E863CB4D608062452424D0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2A57-889C-42FB-9578-403F8A3488B3}"/>
      </w:docPartPr>
      <w:docPartBody>
        <w:p w:rsidR="00ED6097" w:rsidRDefault="007B7772" w:rsidP="007B7772">
          <w:pPr>
            <w:pStyle w:val="A20FD9E863CB4D608062452424D0B598"/>
          </w:pPr>
          <w:r w:rsidRPr="0041428F">
            <w:rPr>
              <w:color w:val="FFFFFF" w:themeColor="background1"/>
            </w:rP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72"/>
    <w:rsid w:val="00295197"/>
    <w:rsid w:val="007B7772"/>
    <w:rsid w:val="008C0B41"/>
    <w:rsid w:val="009A767F"/>
    <w:rsid w:val="00B82B68"/>
    <w:rsid w:val="00B8679F"/>
    <w:rsid w:val="00E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67F"/>
    <w:rPr>
      <w:color w:val="808080"/>
    </w:rPr>
  </w:style>
  <w:style w:type="paragraph" w:customStyle="1" w:styleId="A3C956EFC7714BF29ECF95466E686A93">
    <w:name w:val="A3C956EFC7714BF29ECF95466E686A93"/>
    <w:rsid w:val="009A767F"/>
  </w:style>
  <w:style w:type="paragraph" w:customStyle="1" w:styleId="3B83EA285C674F3382822AFBEE345C3D">
    <w:name w:val="3B83EA285C674F3382822AFBEE345C3D"/>
    <w:rsid w:val="009A767F"/>
  </w:style>
  <w:style w:type="paragraph" w:customStyle="1" w:styleId="6C524189180F450BAAB6C9ADCCC4A464">
    <w:name w:val="6C524189180F450BAAB6C9ADCCC4A464"/>
    <w:rsid w:val="009A767F"/>
  </w:style>
  <w:style w:type="paragraph" w:customStyle="1" w:styleId="53686BED7D274CF18B8A11F05D6523E4">
    <w:name w:val="53686BED7D274CF18B8A11F05D6523E4"/>
    <w:rsid w:val="009A767F"/>
  </w:style>
  <w:style w:type="paragraph" w:customStyle="1" w:styleId="5EA1B3E2926046E68F372914ABC8E2C9">
    <w:name w:val="5EA1B3E2926046E68F372914ABC8E2C9"/>
    <w:rsid w:val="009A767F"/>
  </w:style>
  <w:style w:type="paragraph" w:customStyle="1" w:styleId="6F28EA93810D461DBF945EC7E66FA1A4">
    <w:name w:val="6F28EA93810D461DBF945EC7E66FA1A4"/>
    <w:rsid w:val="009A767F"/>
  </w:style>
  <w:style w:type="paragraph" w:customStyle="1" w:styleId="633203D7FE9346BA85719563F29555A2">
    <w:name w:val="633203D7FE9346BA85719563F29555A2"/>
  </w:style>
  <w:style w:type="paragraph" w:customStyle="1" w:styleId="9BCD796EDFC0469FAD9B8B720202E7B7">
    <w:name w:val="9BCD796EDFC0469FAD9B8B720202E7B7"/>
    <w:rsid w:val="007B7772"/>
  </w:style>
  <w:style w:type="paragraph" w:customStyle="1" w:styleId="56E261878A1547338E8BAE2D63DDED2D">
    <w:name w:val="56E261878A1547338E8BAE2D63DDED2D"/>
    <w:rsid w:val="007B7772"/>
  </w:style>
  <w:style w:type="paragraph" w:customStyle="1" w:styleId="C7168C2942384A58BFB1FAF561559BEB">
    <w:name w:val="C7168C2942384A58BFB1FAF561559BEB"/>
    <w:rsid w:val="007B7772"/>
  </w:style>
  <w:style w:type="paragraph" w:customStyle="1" w:styleId="A20FD9E863CB4D608062452424D0B598">
    <w:name w:val="A20FD9E863CB4D608062452424D0B598"/>
    <w:rsid w:val="007B7772"/>
  </w:style>
  <w:style w:type="paragraph" w:styleId="Date">
    <w:name w:val="Date"/>
    <w:basedOn w:val="Normal"/>
    <w:next w:val="Normal"/>
    <w:link w:val="DateChar"/>
    <w:uiPriority w:val="99"/>
    <w:rsid w:val="007B7772"/>
    <w:pPr>
      <w:spacing w:after="600" w:line="240" w:lineRule="auto"/>
      <w:ind w:right="720"/>
    </w:pPr>
    <w:rPr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7B7772"/>
    <w:rPr>
      <w:sz w:val="24"/>
      <w:szCs w:val="24"/>
      <w:lang w:eastAsia="ja-JP"/>
    </w:rPr>
  </w:style>
  <w:style w:type="paragraph" w:customStyle="1" w:styleId="C6D790454C774811A31EC14D9B831C99">
    <w:name w:val="C6D790454C774811A31EC14D9B831C99"/>
    <w:rsid w:val="009A767F"/>
  </w:style>
  <w:style w:type="paragraph" w:customStyle="1" w:styleId="F447B0E8045A4ACFB949C26FB1822C94">
    <w:name w:val="F447B0E8045A4ACFB949C26FB1822C94"/>
    <w:rsid w:val="009A7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2022-02-16T23:00:00Z</dcterms:created>
  <dcterms:modified xsi:type="dcterms:W3CDTF">2022-02-16T23:00:00Z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